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Accuracy Shipping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ACCURACY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31-Mar-2019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D5850" w:rsidRDefault="00ED5850"/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D5850" w:rsidRDefault="00ED5850"/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D5850" w:rsidRDefault="00ED5850"/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 xml:space="preserve">Promoter and Promoter Group </w:t>
            </w:r>
            <w:r>
              <w:rPr>
                <w:rFonts w:ascii="Time New Roman"/>
                <w:sz w:val="22"/>
              </w:rPr>
              <w:br/>
              <w:t xml:space="preserve">Public Group </w:t>
            </w:r>
          </w:p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 xml:space="preserve">Whether any shares held by promoters </w:t>
            </w:r>
            <w:r>
              <w:rPr>
                <w:rFonts w:ascii="Time New Roman"/>
                <w:sz w:val="22"/>
              </w:rPr>
              <w:t>are pledge or otherwise encumbered?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D5850" w:rsidRDefault="00ED5850"/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D5850" w:rsidRDefault="00ED5850"/>
        </w:tc>
      </w:tr>
      <w:tr w:rsidR="00ED5850"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ED5850" w:rsidRDefault="003C353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D5850" w:rsidRDefault="00ED5850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ED5850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ED5850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ED5850">
        <w:tc>
          <w:tcPr>
            <w:tcW w:w="720" w:type="dxa"/>
          </w:tcPr>
          <w:p w:rsidR="00ED5850" w:rsidRDefault="003C3537">
            <w:r>
              <w:t>A</w:t>
            </w:r>
          </w:p>
        </w:tc>
        <w:tc>
          <w:tcPr>
            <w:tcW w:w="1261" w:type="dxa"/>
          </w:tcPr>
          <w:p w:rsidR="00ED5850" w:rsidRDefault="003C3537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ED5850" w:rsidRDefault="003C3537">
            <w:r>
              <w:lastRenderedPageBreak/>
              <w:t>2</w:t>
            </w:r>
          </w:p>
        </w:tc>
        <w:tc>
          <w:tcPr>
            <w:tcW w:w="967" w:type="dxa"/>
          </w:tcPr>
          <w:p w:rsidR="00ED5850" w:rsidRDefault="003C3537">
            <w:r>
              <w:t>9475800</w:t>
            </w:r>
          </w:p>
        </w:tc>
        <w:tc>
          <w:tcPr>
            <w:tcW w:w="833" w:type="dxa"/>
          </w:tcPr>
          <w:p w:rsidR="00ED5850" w:rsidRDefault="003C3537">
            <w:r>
              <w:t>0</w:t>
            </w:r>
          </w:p>
        </w:tc>
        <w:tc>
          <w:tcPr>
            <w:tcW w:w="968" w:type="dxa"/>
          </w:tcPr>
          <w:p w:rsidR="00ED5850" w:rsidRDefault="003C3537">
            <w:r>
              <w:t>0</w:t>
            </w:r>
          </w:p>
        </w:tc>
        <w:tc>
          <w:tcPr>
            <w:tcW w:w="808" w:type="dxa"/>
          </w:tcPr>
          <w:p w:rsidR="00ED5850" w:rsidRDefault="003C3537">
            <w:r>
              <w:t>947580</w:t>
            </w:r>
            <w:r>
              <w:lastRenderedPageBreak/>
              <w:t>0</w:t>
            </w:r>
          </w:p>
        </w:tc>
        <w:tc>
          <w:tcPr>
            <w:tcW w:w="1172" w:type="dxa"/>
          </w:tcPr>
          <w:p w:rsidR="00ED5850" w:rsidRDefault="003C3537">
            <w:r>
              <w:lastRenderedPageBreak/>
              <w:t>62.94</w:t>
            </w:r>
          </w:p>
        </w:tc>
        <w:tc>
          <w:tcPr>
            <w:tcW w:w="540" w:type="dxa"/>
          </w:tcPr>
          <w:p w:rsidR="00ED5850" w:rsidRDefault="003C3537">
            <w:r>
              <w:t>9475</w:t>
            </w:r>
            <w:r>
              <w:lastRenderedPageBreak/>
              <w:t>800</w:t>
            </w:r>
          </w:p>
        </w:tc>
        <w:tc>
          <w:tcPr>
            <w:tcW w:w="540" w:type="dxa"/>
          </w:tcPr>
          <w:p w:rsidR="00ED5850" w:rsidRDefault="003C3537">
            <w:r>
              <w:lastRenderedPageBreak/>
              <w:t>0</w:t>
            </w:r>
          </w:p>
        </w:tc>
        <w:tc>
          <w:tcPr>
            <w:tcW w:w="449" w:type="dxa"/>
          </w:tcPr>
          <w:p w:rsidR="00ED5850" w:rsidRDefault="003C3537">
            <w:r>
              <w:t>947</w:t>
            </w:r>
            <w:r>
              <w:lastRenderedPageBreak/>
              <w:t>5800</w:t>
            </w:r>
          </w:p>
        </w:tc>
        <w:tc>
          <w:tcPr>
            <w:tcW w:w="631" w:type="dxa"/>
          </w:tcPr>
          <w:p w:rsidR="00ED5850" w:rsidRDefault="003C3537">
            <w:r>
              <w:lastRenderedPageBreak/>
              <w:t>62.94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349" w:type="dxa"/>
          </w:tcPr>
          <w:p w:rsidR="00ED5850" w:rsidRDefault="003C3537">
            <w:r>
              <w:t>62.94</w:t>
            </w:r>
          </w:p>
        </w:tc>
        <w:tc>
          <w:tcPr>
            <w:tcW w:w="675" w:type="dxa"/>
          </w:tcPr>
          <w:p w:rsidR="00ED5850" w:rsidRDefault="003C3537">
            <w:r>
              <w:t>93190</w:t>
            </w:r>
            <w:r>
              <w:lastRenderedPageBreak/>
              <w:t>00</w:t>
            </w:r>
          </w:p>
        </w:tc>
        <w:tc>
          <w:tcPr>
            <w:tcW w:w="585" w:type="dxa"/>
          </w:tcPr>
          <w:p w:rsidR="00ED5850" w:rsidRDefault="003C3537">
            <w:r>
              <w:lastRenderedPageBreak/>
              <w:t>98.35</w:t>
            </w:r>
          </w:p>
        </w:tc>
        <w:tc>
          <w:tcPr>
            <w:tcW w:w="452" w:type="dxa"/>
          </w:tcPr>
          <w:p w:rsidR="00ED5850" w:rsidRDefault="00ED5850"/>
        </w:tc>
        <w:tc>
          <w:tcPr>
            <w:tcW w:w="629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9475800</w:t>
            </w:r>
          </w:p>
        </w:tc>
      </w:tr>
      <w:tr w:rsidR="00ED5850">
        <w:tc>
          <w:tcPr>
            <w:tcW w:w="720" w:type="dxa"/>
          </w:tcPr>
          <w:p w:rsidR="00ED5850" w:rsidRDefault="003C3537">
            <w:r>
              <w:lastRenderedPageBreak/>
              <w:t>B</w:t>
            </w:r>
          </w:p>
        </w:tc>
        <w:tc>
          <w:tcPr>
            <w:tcW w:w="1261" w:type="dxa"/>
          </w:tcPr>
          <w:p w:rsidR="00ED5850" w:rsidRDefault="003C3537">
            <w:r>
              <w:t>Public</w:t>
            </w:r>
          </w:p>
        </w:tc>
        <w:tc>
          <w:tcPr>
            <w:tcW w:w="720" w:type="dxa"/>
          </w:tcPr>
          <w:p w:rsidR="00ED5850" w:rsidRDefault="003C3537">
            <w:r>
              <w:t>632</w:t>
            </w:r>
          </w:p>
        </w:tc>
        <w:tc>
          <w:tcPr>
            <w:tcW w:w="967" w:type="dxa"/>
          </w:tcPr>
          <w:p w:rsidR="00ED5850" w:rsidRDefault="003C3537">
            <w:r>
              <w:t>5580200</w:t>
            </w:r>
          </w:p>
        </w:tc>
        <w:tc>
          <w:tcPr>
            <w:tcW w:w="833" w:type="dxa"/>
          </w:tcPr>
          <w:p w:rsidR="00ED5850" w:rsidRDefault="003C3537">
            <w:r>
              <w:t>0</w:t>
            </w:r>
          </w:p>
        </w:tc>
        <w:tc>
          <w:tcPr>
            <w:tcW w:w="968" w:type="dxa"/>
          </w:tcPr>
          <w:p w:rsidR="00ED5850" w:rsidRDefault="003C3537">
            <w:r>
              <w:t>0</w:t>
            </w:r>
          </w:p>
        </w:tc>
        <w:tc>
          <w:tcPr>
            <w:tcW w:w="808" w:type="dxa"/>
          </w:tcPr>
          <w:p w:rsidR="00ED5850" w:rsidRDefault="003C3537">
            <w:r>
              <w:t>5580200</w:t>
            </w:r>
          </w:p>
        </w:tc>
        <w:tc>
          <w:tcPr>
            <w:tcW w:w="1172" w:type="dxa"/>
          </w:tcPr>
          <w:p w:rsidR="00ED5850" w:rsidRDefault="003C3537">
            <w:r>
              <w:t>37.06</w:t>
            </w:r>
          </w:p>
        </w:tc>
        <w:tc>
          <w:tcPr>
            <w:tcW w:w="540" w:type="dxa"/>
          </w:tcPr>
          <w:p w:rsidR="00ED5850" w:rsidRDefault="003C3537">
            <w:r>
              <w:t>5580200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5580200</w:t>
            </w:r>
          </w:p>
        </w:tc>
        <w:tc>
          <w:tcPr>
            <w:tcW w:w="631" w:type="dxa"/>
          </w:tcPr>
          <w:p w:rsidR="00ED5850" w:rsidRDefault="003C3537">
            <w:r>
              <w:t>37.06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349" w:type="dxa"/>
          </w:tcPr>
          <w:p w:rsidR="00ED5850" w:rsidRDefault="003C3537">
            <w:r>
              <w:t>37.06</w:t>
            </w:r>
          </w:p>
        </w:tc>
        <w:tc>
          <w:tcPr>
            <w:tcW w:w="675" w:type="dxa"/>
          </w:tcPr>
          <w:p w:rsidR="00ED5850" w:rsidRDefault="003C3537">
            <w:r>
              <w:t>1479400</w:t>
            </w:r>
          </w:p>
        </w:tc>
        <w:tc>
          <w:tcPr>
            <w:tcW w:w="585" w:type="dxa"/>
          </w:tcPr>
          <w:p w:rsidR="00ED5850" w:rsidRDefault="003C3537">
            <w:r>
              <w:t>26.51</w:t>
            </w:r>
          </w:p>
        </w:tc>
        <w:tc>
          <w:tcPr>
            <w:tcW w:w="452" w:type="dxa"/>
          </w:tcPr>
          <w:p w:rsidR="00ED5850" w:rsidRDefault="00ED5850"/>
        </w:tc>
        <w:tc>
          <w:tcPr>
            <w:tcW w:w="629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5580200</w:t>
            </w:r>
          </w:p>
        </w:tc>
      </w:tr>
      <w:tr w:rsidR="00ED5850">
        <w:tc>
          <w:tcPr>
            <w:tcW w:w="720" w:type="dxa"/>
          </w:tcPr>
          <w:p w:rsidR="00ED5850" w:rsidRDefault="003C3537">
            <w:r>
              <w:t>C</w:t>
            </w:r>
          </w:p>
        </w:tc>
        <w:tc>
          <w:tcPr>
            <w:tcW w:w="1261" w:type="dxa"/>
          </w:tcPr>
          <w:p w:rsidR="00ED5850" w:rsidRDefault="003C3537">
            <w:r>
              <w:t>Non Promoter- Non Public</w:t>
            </w:r>
          </w:p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33" w:type="dxa"/>
          </w:tcPr>
          <w:p w:rsidR="00ED5850" w:rsidRDefault="003C3537">
            <w:r>
              <w:t>0</w:t>
            </w:r>
          </w:p>
        </w:tc>
        <w:tc>
          <w:tcPr>
            <w:tcW w:w="968" w:type="dxa"/>
          </w:tcPr>
          <w:p w:rsidR="00ED5850" w:rsidRDefault="003C3537">
            <w:r>
              <w:t>0</w:t>
            </w:r>
          </w:p>
        </w:tc>
        <w:tc>
          <w:tcPr>
            <w:tcW w:w="808" w:type="dxa"/>
          </w:tcPr>
          <w:p w:rsidR="00ED5850" w:rsidRDefault="003C3537">
            <w:r>
              <w:t>0</w:t>
            </w:r>
          </w:p>
        </w:tc>
        <w:tc>
          <w:tcPr>
            <w:tcW w:w="1172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349" w:type="dxa"/>
          </w:tcPr>
          <w:p w:rsidR="00ED5850" w:rsidRDefault="003C3537">
            <w:r>
              <w:t>0.00</w:t>
            </w:r>
          </w:p>
        </w:tc>
        <w:tc>
          <w:tcPr>
            <w:tcW w:w="675" w:type="dxa"/>
          </w:tcPr>
          <w:p w:rsidR="00ED5850" w:rsidRDefault="003C3537">
            <w:r>
              <w:t>0</w:t>
            </w:r>
          </w:p>
        </w:tc>
        <w:tc>
          <w:tcPr>
            <w:tcW w:w="585" w:type="dxa"/>
          </w:tcPr>
          <w:p w:rsidR="00ED5850" w:rsidRDefault="003C3537">
            <w:r>
              <w:t>0.00</w:t>
            </w:r>
          </w:p>
        </w:tc>
        <w:tc>
          <w:tcPr>
            <w:tcW w:w="452" w:type="dxa"/>
          </w:tcPr>
          <w:p w:rsidR="00ED5850" w:rsidRDefault="003C3537">
            <w:r>
              <w:t>0</w:t>
            </w:r>
          </w:p>
        </w:tc>
        <w:tc>
          <w:tcPr>
            <w:tcW w:w="629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720" w:type="dxa"/>
          </w:tcPr>
          <w:p w:rsidR="00ED5850" w:rsidRDefault="003C3537">
            <w:r>
              <w:t>C1</w:t>
            </w:r>
          </w:p>
        </w:tc>
        <w:tc>
          <w:tcPr>
            <w:tcW w:w="1261" w:type="dxa"/>
          </w:tcPr>
          <w:p w:rsidR="00ED5850" w:rsidRDefault="003C3537">
            <w:r>
              <w:t>Shares underlying DRs</w:t>
            </w:r>
          </w:p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33" w:type="dxa"/>
          </w:tcPr>
          <w:p w:rsidR="00ED5850" w:rsidRDefault="003C3537">
            <w:r>
              <w:t>0</w:t>
            </w:r>
          </w:p>
        </w:tc>
        <w:tc>
          <w:tcPr>
            <w:tcW w:w="968" w:type="dxa"/>
          </w:tcPr>
          <w:p w:rsidR="00ED5850" w:rsidRDefault="003C3537">
            <w:r>
              <w:t>0</w:t>
            </w:r>
          </w:p>
        </w:tc>
        <w:tc>
          <w:tcPr>
            <w:tcW w:w="808" w:type="dxa"/>
          </w:tcPr>
          <w:p w:rsidR="00ED5850" w:rsidRDefault="003C3537">
            <w:r>
              <w:t>0</w:t>
            </w:r>
          </w:p>
        </w:tc>
        <w:tc>
          <w:tcPr>
            <w:tcW w:w="1172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349" w:type="dxa"/>
          </w:tcPr>
          <w:p w:rsidR="00ED5850" w:rsidRDefault="003C3537">
            <w:r>
              <w:t>0.00</w:t>
            </w:r>
          </w:p>
        </w:tc>
        <w:tc>
          <w:tcPr>
            <w:tcW w:w="675" w:type="dxa"/>
          </w:tcPr>
          <w:p w:rsidR="00ED5850" w:rsidRDefault="00ED5850"/>
        </w:tc>
        <w:tc>
          <w:tcPr>
            <w:tcW w:w="585" w:type="dxa"/>
          </w:tcPr>
          <w:p w:rsidR="00ED5850" w:rsidRDefault="003C3537">
            <w:r>
              <w:t>0.00</w:t>
            </w:r>
          </w:p>
        </w:tc>
        <w:tc>
          <w:tcPr>
            <w:tcW w:w="452" w:type="dxa"/>
          </w:tcPr>
          <w:p w:rsidR="00ED5850" w:rsidRDefault="00ED5850"/>
        </w:tc>
        <w:tc>
          <w:tcPr>
            <w:tcW w:w="629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720" w:type="dxa"/>
          </w:tcPr>
          <w:p w:rsidR="00ED5850" w:rsidRDefault="003C3537">
            <w:r>
              <w:t>C2</w:t>
            </w:r>
          </w:p>
        </w:tc>
        <w:tc>
          <w:tcPr>
            <w:tcW w:w="1261" w:type="dxa"/>
          </w:tcPr>
          <w:p w:rsidR="00ED5850" w:rsidRDefault="003C3537">
            <w:r>
              <w:t>Shares held by Employee Trusts</w:t>
            </w:r>
          </w:p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33" w:type="dxa"/>
          </w:tcPr>
          <w:p w:rsidR="00ED5850" w:rsidRDefault="003C3537">
            <w:r>
              <w:t>0</w:t>
            </w:r>
          </w:p>
        </w:tc>
        <w:tc>
          <w:tcPr>
            <w:tcW w:w="968" w:type="dxa"/>
          </w:tcPr>
          <w:p w:rsidR="00ED5850" w:rsidRDefault="003C3537">
            <w:r>
              <w:t>0</w:t>
            </w:r>
          </w:p>
        </w:tc>
        <w:tc>
          <w:tcPr>
            <w:tcW w:w="808" w:type="dxa"/>
          </w:tcPr>
          <w:p w:rsidR="00ED5850" w:rsidRDefault="003C3537">
            <w:r>
              <w:t>0</w:t>
            </w:r>
          </w:p>
        </w:tc>
        <w:tc>
          <w:tcPr>
            <w:tcW w:w="1172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349" w:type="dxa"/>
          </w:tcPr>
          <w:p w:rsidR="00ED5850" w:rsidRDefault="003C3537">
            <w:r>
              <w:t>0.00</w:t>
            </w:r>
          </w:p>
        </w:tc>
        <w:tc>
          <w:tcPr>
            <w:tcW w:w="675" w:type="dxa"/>
          </w:tcPr>
          <w:p w:rsidR="00ED5850" w:rsidRDefault="00ED5850"/>
        </w:tc>
        <w:tc>
          <w:tcPr>
            <w:tcW w:w="585" w:type="dxa"/>
          </w:tcPr>
          <w:p w:rsidR="00ED5850" w:rsidRDefault="003C3537">
            <w:r>
              <w:t>0.00</w:t>
            </w:r>
          </w:p>
        </w:tc>
        <w:tc>
          <w:tcPr>
            <w:tcW w:w="452" w:type="dxa"/>
          </w:tcPr>
          <w:p w:rsidR="00ED5850" w:rsidRDefault="00ED5850"/>
        </w:tc>
        <w:tc>
          <w:tcPr>
            <w:tcW w:w="629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720" w:type="dxa"/>
          </w:tcPr>
          <w:p w:rsidR="00ED5850" w:rsidRDefault="00ED5850"/>
        </w:tc>
        <w:tc>
          <w:tcPr>
            <w:tcW w:w="1261" w:type="dxa"/>
          </w:tcPr>
          <w:p w:rsidR="00ED5850" w:rsidRDefault="003C3537">
            <w:r>
              <w:t>Total</w:t>
            </w:r>
          </w:p>
        </w:tc>
        <w:tc>
          <w:tcPr>
            <w:tcW w:w="720" w:type="dxa"/>
          </w:tcPr>
          <w:p w:rsidR="00ED5850" w:rsidRDefault="003C3537">
            <w:r>
              <w:t>634</w:t>
            </w:r>
          </w:p>
        </w:tc>
        <w:tc>
          <w:tcPr>
            <w:tcW w:w="967" w:type="dxa"/>
          </w:tcPr>
          <w:p w:rsidR="00ED5850" w:rsidRDefault="003C3537">
            <w:r>
              <w:t>15056000</w:t>
            </w:r>
          </w:p>
        </w:tc>
        <w:tc>
          <w:tcPr>
            <w:tcW w:w="833" w:type="dxa"/>
          </w:tcPr>
          <w:p w:rsidR="00ED5850" w:rsidRDefault="003C3537">
            <w:r>
              <w:t>0</w:t>
            </w:r>
          </w:p>
        </w:tc>
        <w:tc>
          <w:tcPr>
            <w:tcW w:w="968" w:type="dxa"/>
          </w:tcPr>
          <w:p w:rsidR="00ED5850" w:rsidRDefault="003C3537">
            <w:r>
              <w:t>0</w:t>
            </w:r>
          </w:p>
        </w:tc>
        <w:tc>
          <w:tcPr>
            <w:tcW w:w="808" w:type="dxa"/>
          </w:tcPr>
          <w:p w:rsidR="00ED5850" w:rsidRDefault="003C3537">
            <w:r>
              <w:t>15056000</w:t>
            </w:r>
          </w:p>
        </w:tc>
        <w:tc>
          <w:tcPr>
            <w:tcW w:w="1172" w:type="dxa"/>
          </w:tcPr>
          <w:p w:rsidR="00ED5850" w:rsidRDefault="003C3537">
            <w:r>
              <w:t>100.00</w:t>
            </w:r>
          </w:p>
        </w:tc>
        <w:tc>
          <w:tcPr>
            <w:tcW w:w="540" w:type="dxa"/>
          </w:tcPr>
          <w:p w:rsidR="00ED5850" w:rsidRDefault="003C3537">
            <w:r>
              <w:t>15056000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15056000</w:t>
            </w:r>
          </w:p>
        </w:tc>
        <w:tc>
          <w:tcPr>
            <w:tcW w:w="631" w:type="dxa"/>
          </w:tcPr>
          <w:p w:rsidR="00ED5850" w:rsidRDefault="003C3537">
            <w:r>
              <w:t>100.00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349" w:type="dxa"/>
          </w:tcPr>
          <w:p w:rsidR="00ED5850" w:rsidRDefault="003C3537">
            <w:r>
              <w:t>100.00</w:t>
            </w:r>
          </w:p>
        </w:tc>
        <w:tc>
          <w:tcPr>
            <w:tcW w:w="675" w:type="dxa"/>
          </w:tcPr>
          <w:p w:rsidR="00ED5850" w:rsidRDefault="003C3537">
            <w:r>
              <w:t>10798400</w:t>
            </w:r>
          </w:p>
        </w:tc>
        <w:tc>
          <w:tcPr>
            <w:tcW w:w="585" w:type="dxa"/>
          </w:tcPr>
          <w:p w:rsidR="00ED5850" w:rsidRDefault="003C3537">
            <w:r>
              <w:t>71.72</w:t>
            </w:r>
          </w:p>
        </w:tc>
        <w:tc>
          <w:tcPr>
            <w:tcW w:w="452" w:type="dxa"/>
          </w:tcPr>
          <w:p w:rsidR="00ED5850" w:rsidRDefault="00ED5850"/>
        </w:tc>
        <w:tc>
          <w:tcPr>
            <w:tcW w:w="629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15056000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ED5850">
        <w:tc>
          <w:tcPr>
            <w:tcW w:w="468" w:type="dxa"/>
          </w:tcPr>
          <w:p w:rsidR="00ED5850" w:rsidRDefault="003C3537">
            <w:r>
              <w:t>1</w:t>
            </w:r>
          </w:p>
        </w:tc>
        <w:tc>
          <w:tcPr>
            <w:tcW w:w="1400" w:type="dxa"/>
          </w:tcPr>
          <w:p w:rsidR="00ED5850" w:rsidRDefault="003C3537">
            <w:r>
              <w:t>Indian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a</w:t>
            </w:r>
          </w:p>
        </w:tc>
        <w:tc>
          <w:tcPr>
            <w:tcW w:w="1400" w:type="dxa"/>
          </w:tcPr>
          <w:p w:rsidR="00ED5850" w:rsidRDefault="003C3537">
            <w:r>
              <w:t>Individuals/Hindu undivided Family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2</w:t>
            </w:r>
          </w:p>
        </w:tc>
        <w:tc>
          <w:tcPr>
            <w:tcW w:w="653" w:type="dxa"/>
          </w:tcPr>
          <w:p w:rsidR="00ED5850" w:rsidRDefault="003C3537">
            <w:r>
              <w:t>9475800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9475800</w:t>
            </w:r>
          </w:p>
        </w:tc>
        <w:tc>
          <w:tcPr>
            <w:tcW w:w="900" w:type="dxa"/>
          </w:tcPr>
          <w:p w:rsidR="00ED5850" w:rsidRDefault="003C3537">
            <w:r>
              <w:t>62.94</w:t>
            </w:r>
          </w:p>
        </w:tc>
        <w:tc>
          <w:tcPr>
            <w:tcW w:w="629" w:type="dxa"/>
          </w:tcPr>
          <w:p w:rsidR="00ED5850" w:rsidRDefault="003C3537">
            <w:r>
              <w:t>9475800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9475800</w:t>
            </w:r>
          </w:p>
        </w:tc>
        <w:tc>
          <w:tcPr>
            <w:tcW w:w="811" w:type="dxa"/>
          </w:tcPr>
          <w:p w:rsidR="00ED5850" w:rsidRDefault="003C3537">
            <w:r>
              <w:t>62.94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62.94</w:t>
            </w:r>
          </w:p>
        </w:tc>
        <w:tc>
          <w:tcPr>
            <w:tcW w:w="540" w:type="dxa"/>
          </w:tcPr>
          <w:p w:rsidR="00ED5850" w:rsidRDefault="003C3537">
            <w:r>
              <w:t>9319000</w:t>
            </w:r>
          </w:p>
        </w:tc>
        <w:tc>
          <w:tcPr>
            <w:tcW w:w="540" w:type="dxa"/>
          </w:tcPr>
          <w:p w:rsidR="00ED5850" w:rsidRDefault="003C3537">
            <w:r>
              <w:t>98.35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9475800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 xml:space="preserve">RAMA VINAY </w:t>
            </w:r>
            <w:r>
              <w:t>TRIPATHI</w:t>
            </w:r>
          </w:p>
        </w:tc>
        <w:tc>
          <w:tcPr>
            <w:tcW w:w="629" w:type="dxa"/>
          </w:tcPr>
          <w:p w:rsidR="00ED5850" w:rsidRDefault="003C3537">
            <w:r>
              <w:t>AEKPT0089E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3792000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3792000</w:t>
            </w:r>
          </w:p>
        </w:tc>
        <w:tc>
          <w:tcPr>
            <w:tcW w:w="900" w:type="dxa"/>
          </w:tcPr>
          <w:p w:rsidR="00ED5850" w:rsidRDefault="003C3537">
            <w:r>
              <w:t>25.19</w:t>
            </w:r>
          </w:p>
        </w:tc>
        <w:tc>
          <w:tcPr>
            <w:tcW w:w="629" w:type="dxa"/>
          </w:tcPr>
          <w:p w:rsidR="00ED5850" w:rsidRDefault="003C3537">
            <w:r>
              <w:t>3792000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3792000</w:t>
            </w:r>
          </w:p>
        </w:tc>
        <w:tc>
          <w:tcPr>
            <w:tcW w:w="811" w:type="dxa"/>
          </w:tcPr>
          <w:p w:rsidR="00ED5850" w:rsidRDefault="003C3537">
            <w:r>
              <w:t>25.19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25.19</w:t>
            </w:r>
          </w:p>
        </w:tc>
        <w:tc>
          <w:tcPr>
            <w:tcW w:w="540" w:type="dxa"/>
          </w:tcPr>
          <w:p w:rsidR="00ED5850" w:rsidRDefault="003C3537">
            <w:r>
              <w:t>3792000</w:t>
            </w:r>
          </w:p>
        </w:tc>
        <w:tc>
          <w:tcPr>
            <w:tcW w:w="540" w:type="dxa"/>
          </w:tcPr>
          <w:p w:rsidR="00ED5850" w:rsidRDefault="003C3537">
            <w:r>
              <w:t>100.00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3792000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VINAY DINANATH TRIPATHI</w:t>
            </w:r>
          </w:p>
        </w:tc>
        <w:tc>
          <w:tcPr>
            <w:tcW w:w="629" w:type="dxa"/>
          </w:tcPr>
          <w:p w:rsidR="00ED5850" w:rsidRDefault="003C3537">
            <w:r>
              <w:t>ACPPT1283K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5683800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5683800</w:t>
            </w:r>
          </w:p>
        </w:tc>
        <w:tc>
          <w:tcPr>
            <w:tcW w:w="900" w:type="dxa"/>
          </w:tcPr>
          <w:p w:rsidR="00ED5850" w:rsidRDefault="003C3537">
            <w:r>
              <w:t>37.75</w:t>
            </w:r>
          </w:p>
        </w:tc>
        <w:tc>
          <w:tcPr>
            <w:tcW w:w="629" w:type="dxa"/>
          </w:tcPr>
          <w:p w:rsidR="00ED5850" w:rsidRDefault="003C3537">
            <w:r>
              <w:t>5683800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5683800</w:t>
            </w:r>
          </w:p>
        </w:tc>
        <w:tc>
          <w:tcPr>
            <w:tcW w:w="811" w:type="dxa"/>
          </w:tcPr>
          <w:p w:rsidR="00ED5850" w:rsidRDefault="003C3537">
            <w:r>
              <w:t>37.75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37.75</w:t>
            </w:r>
          </w:p>
        </w:tc>
        <w:tc>
          <w:tcPr>
            <w:tcW w:w="540" w:type="dxa"/>
          </w:tcPr>
          <w:p w:rsidR="00ED5850" w:rsidRDefault="003C3537">
            <w:r>
              <w:t>5527000</w:t>
            </w:r>
          </w:p>
        </w:tc>
        <w:tc>
          <w:tcPr>
            <w:tcW w:w="540" w:type="dxa"/>
          </w:tcPr>
          <w:p w:rsidR="00ED5850" w:rsidRDefault="003C3537">
            <w:r>
              <w:t>97.24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5683800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b</w:t>
            </w:r>
          </w:p>
        </w:tc>
        <w:tc>
          <w:tcPr>
            <w:tcW w:w="1400" w:type="dxa"/>
          </w:tcPr>
          <w:p w:rsidR="00ED5850" w:rsidRDefault="003C3537">
            <w:r>
              <w:t xml:space="preserve">Central Government/ State </w:t>
            </w:r>
            <w:r>
              <w:t>Government(s)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c</w:t>
            </w:r>
          </w:p>
        </w:tc>
        <w:tc>
          <w:tcPr>
            <w:tcW w:w="1400" w:type="dxa"/>
          </w:tcPr>
          <w:p w:rsidR="00ED5850" w:rsidRDefault="003C3537">
            <w:r>
              <w:t>Financial Institutions/ Banks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d</w:t>
            </w:r>
          </w:p>
        </w:tc>
        <w:tc>
          <w:tcPr>
            <w:tcW w:w="1400" w:type="dxa"/>
          </w:tcPr>
          <w:p w:rsidR="00ED5850" w:rsidRDefault="003C3537">
            <w:r>
              <w:t>Any Other (specify)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Sub-Total (A)(1)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2</w:t>
            </w:r>
          </w:p>
        </w:tc>
        <w:tc>
          <w:tcPr>
            <w:tcW w:w="653" w:type="dxa"/>
          </w:tcPr>
          <w:p w:rsidR="00ED5850" w:rsidRDefault="003C3537">
            <w:r>
              <w:t>9475800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9475800</w:t>
            </w:r>
          </w:p>
        </w:tc>
        <w:tc>
          <w:tcPr>
            <w:tcW w:w="900" w:type="dxa"/>
          </w:tcPr>
          <w:p w:rsidR="00ED5850" w:rsidRDefault="003C3537">
            <w:r>
              <w:t>62.94</w:t>
            </w:r>
          </w:p>
        </w:tc>
        <w:tc>
          <w:tcPr>
            <w:tcW w:w="629" w:type="dxa"/>
          </w:tcPr>
          <w:p w:rsidR="00ED5850" w:rsidRDefault="003C3537">
            <w:r>
              <w:t>9475800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947580</w:t>
            </w:r>
            <w:r>
              <w:lastRenderedPageBreak/>
              <w:t>0</w:t>
            </w:r>
          </w:p>
        </w:tc>
        <w:tc>
          <w:tcPr>
            <w:tcW w:w="811" w:type="dxa"/>
          </w:tcPr>
          <w:p w:rsidR="00ED5850" w:rsidRDefault="003C3537">
            <w:r>
              <w:lastRenderedPageBreak/>
              <w:t>62.94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62.94</w:t>
            </w:r>
          </w:p>
        </w:tc>
        <w:tc>
          <w:tcPr>
            <w:tcW w:w="540" w:type="dxa"/>
          </w:tcPr>
          <w:p w:rsidR="00ED5850" w:rsidRDefault="003C3537">
            <w:r>
              <w:t>9319000</w:t>
            </w:r>
          </w:p>
        </w:tc>
        <w:tc>
          <w:tcPr>
            <w:tcW w:w="540" w:type="dxa"/>
          </w:tcPr>
          <w:p w:rsidR="00ED5850" w:rsidRDefault="003C3537">
            <w:r>
              <w:t>98.35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9475800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lastRenderedPageBreak/>
              <w:t>2</w:t>
            </w:r>
          </w:p>
        </w:tc>
        <w:tc>
          <w:tcPr>
            <w:tcW w:w="1400" w:type="dxa"/>
          </w:tcPr>
          <w:p w:rsidR="00ED5850" w:rsidRDefault="003C3537">
            <w:r>
              <w:t>Foreign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a</w:t>
            </w:r>
          </w:p>
        </w:tc>
        <w:tc>
          <w:tcPr>
            <w:tcW w:w="1400" w:type="dxa"/>
          </w:tcPr>
          <w:p w:rsidR="00ED5850" w:rsidRDefault="003C3537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b</w:t>
            </w:r>
          </w:p>
        </w:tc>
        <w:tc>
          <w:tcPr>
            <w:tcW w:w="1400" w:type="dxa"/>
          </w:tcPr>
          <w:p w:rsidR="00ED5850" w:rsidRDefault="003C3537">
            <w:r>
              <w:t>Government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c</w:t>
            </w:r>
          </w:p>
        </w:tc>
        <w:tc>
          <w:tcPr>
            <w:tcW w:w="1400" w:type="dxa"/>
          </w:tcPr>
          <w:p w:rsidR="00ED5850" w:rsidRDefault="003C3537">
            <w:r>
              <w:t>Institutions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d</w:t>
            </w:r>
          </w:p>
        </w:tc>
        <w:tc>
          <w:tcPr>
            <w:tcW w:w="1400" w:type="dxa"/>
          </w:tcPr>
          <w:p w:rsidR="00ED5850" w:rsidRDefault="003C3537">
            <w:r>
              <w:t>Foreign Portfolio Investor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e</w:t>
            </w:r>
          </w:p>
        </w:tc>
        <w:tc>
          <w:tcPr>
            <w:tcW w:w="1400" w:type="dxa"/>
          </w:tcPr>
          <w:p w:rsidR="00ED5850" w:rsidRDefault="003C3537">
            <w:r>
              <w:t>Any Other (specify)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Sub-Total (A)(2)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2</w:t>
            </w:r>
          </w:p>
        </w:tc>
        <w:tc>
          <w:tcPr>
            <w:tcW w:w="653" w:type="dxa"/>
          </w:tcPr>
          <w:p w:rsidR="00ED5850" w:rsidRDefault="003C3537">
            <w:r>
              <w:t>9475800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9475800</w:t>
            </w:r>
          </w:p>
        </w:tc>
        <w:tc>
          <w:tcPr>
            <w:tcW w:w="900" w:type="dxa"/>
          </w:tcPr>
          <w:p w:rsidR="00ED5850" w:rsidRDefault="003C3537">
            <w:r>
              <w:t>62.94</w:t>
            </w:r>
          </w:p>
        </w:tc>
        <w:tc>
          <w:tcPr>
            <w:tcW w:w="629" w:type="dxa"/>
          </w:tcPr>
          <w:p w:rsidR="00ED5850" w:rsidRDefault="003C3537">
            <w:r>
              <w:t>9475800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9475800</w:t>
            </w:r>
          </w:p>
        </w:tc>
        <w:tc>
          <w:tcPr>
            <w:tcW w:w="811" w:type="dxa"/>
          </w:tcPr>
          <w:p w:rsidR="00ED5850" w:rsidRDefault="003C3537">
            <w:r>
              <w:t>62.94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62.94</w:t>
            </w:r>
          </w:p>
        </w:tc>
        <w:tc>
          <w:tcPr>
            <w:tcW w:w="540" w:type="dxa"/>
          </w:tcPr>
          <w:p w:rsidR="00ED5850" w:rsidRDefault="003C3537">
            <w:r>
              <w:t>9319000</w:t>
            </w:r>
          </w:p>
        </w:tc>
        <w:tc>
          <w:tcPr>
            <w:tcW w:w="540" w:type="dxa"/>
          </w:tcPr>
          <w:p w:rsidR="00ED5850" w:rsidRDefault="003C3537">
            <w:r>
              <w:t>98.35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9475800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ED5850">
        <w:tc>
          <w:tcPr>
            <w:tcW w:w="468" w:type="dxa"/>
          </w:tcPr>
          <w:p w:rsidR="00ED5850" w:rsidRDefault="003C3537">
            <w:r>
              <w:t>1</w:t>
            </w:r>
          </w:p>
        </w:tc>
        <w:tc>
          <w:tcPr>
            <w:tcW w:w="1400" w:type="dxa"/>
          </w:tcPr>
          <w:p w:rsidR="00ED5850" w:rsidRDefault="003C3537">
            <w:r>
              <w:t>Institutions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3C3537">
            <w:r>
              <w:t>0</w:t>
            </w:r>
          </w:p>
        </w:tc>
        <w:tc>
          <w:tcPr>
            <w:tcW w:w="632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a</w:t>
            </w:r>
          </w:p>
        </w:tc>
        <w:tc>
          <w:tcPr>
            <w:tcW w:w="1400" w:type="dxa"/>
          </w:tcPr>
          <w:p w:rsidR="00ED5850" w:rsidRDefault="003C3537">
            <w:r>
              <w:t xml:space="preserve">Mutual </w:t>
            </w:r>
            <w:r>
              <w:lastRenderedPageBreak/>
              <w:t>Funds/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lastRenderedPageBreak/>
              <w:t>b</w:t>
            </w:r>
          </w:p>
        </w:tc>
        <w:tc>
          <w:tcPr>
            <w:tcW w:w="1400" w:type="dxa"/>
          </w:tcPr>
          <w:p w:rsidR="00ED5850" w:rsidRDefault="003C3537">
            <w:r>
              <w:t>Venture Capital Funds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c</w:t>
            </w:r>
          </w:p>
        </w:tc>
        <w:tc>
          <w:tcPr>
            <w:tcW w:w="1400" w:type="dxa"/>
          </w:tcPr>
          <w:p w:rsidR="00ED5850" w:rsidRDefault="003C3537">
            <w:r>
              <w:t>Alternate Investment Funds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2</w:t>
            </w:r>
          </w:p>
        </w:tc>
        <w:tc>
          <w:tcPr>
            <w:tcW w:w="653" w:type="dxa"/>
          </w:tcPr>
          <w:p w:rsidR="00ED5850" w:rsidRDefault="003C3537">
            <w:r>
              <w:t>1547200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1547200</w:t>
            </w:r>
          </w:p>
        </w:tc>
        <w:tc>
          <w:tcPr>
            <w:tcW w:w="900" w:type="dxa"/>
          </w:tcPr>
          <w:p w:rsidR="00ED5850" w:rsidRDefault="003C3537">
            <w:r>
              <w:t>10.28</w:t>
            </w:r>
          </w:p>
        </w:tc>
        <w:tc>
          <w:tcPr>
            <w:tcW w:w="629" w:type="dxa"/>
          </w:tcPr>
          <w:p w:rsidR="00ED5850" w:rsidRDefault="003C3537">
            <w:r>
              <w:t>1547200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1547200</w:t>
            </w:r>
          </w:p>
        </w:tc>
        <w:tc>
          <w:tcPr>
            <w:tcW w:w="811" w:type="dxa"/>
          </w:tcPr>
          <w:p w:rsidR="00ED5850" w:rsidRDefault="003C3537">
            <w:r>
              <w:t>10.28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10.28</w:t>
            </w:r>
          </w:p>
        </w:tc>
        <w:tc>
          <w:tcPr>
            <w:tcW w:w="540" w:type="dxa"/>
          </w:tcPr>
          <w:p w:rsidR="00ED5850" w:rsidRDefault="003C3537">
            <w:r>
              <w:t>120000</w:t>
            </w:r>
          </w:p>
        </w:tc>
        <w:tc>
          <w:tcPr>
            <w:tcW w:w="540" w:type="dxa"/>
          </w:tcPr>
          <w:p w:rsidR="00ED5850" w:rsidRDefault="003C3537">
            <w:r>
              <w:t>7.76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1547200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IA ALL CAP FUND</w:t>
            </w:r>
          </w:p>
        </w:tc>
        <w:tc>
          <w:tcPr>
            <w:tcW w:w="629" w:type="dxa"/>
          </w:tcPr>
          <w:p w:rsidR="00ED5850" w:rsidRDefault="003C3537">
            <w:r>
              <w:t>AABTI4893G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236800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236800</w:t>
            </w:r>
          </w:p>
        </w:tc>
        <w:tc>
          <w:tcPr>
            <w:tcW w:w="900" w:type="dxa"/>
          </w:tcPr>
          <w:p w:rsidR="00ED5850" w:rsidRDefault="003C3537">
            <w:r>
              <w:t>1.57</w:t>
            </w:r>
          </w:p>
        </w:tc>
        <w:tc>
          <w:tcPr>
            <w:tcW w:w="629" w:type="dxa"/>
          </w:tcPr>
          <w:p w:rsidR="00ED5850" w:rsidRDefault="003C3537">
            <w:r>
              <w:t>236800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236800</w:t>
            </w:r>
          </w:p>
        </w:tc>
        <w:tc>
          <w:tcPr>
            <w:tcW w:w="811" w:type="dxa"/>
          </w:tcPr>
          <w:p w:rsidR="00ED5850" w:rsidRDefault="003C3537">
            <w:r>
              <w:t>1.57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1.57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236800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VANTAGE EQUITY FUND</w:t>
            </w:r>
          </w:p>
        </w:tc>
        <w:tc>
          <w:tcPr>
            <w:tcW w:w="629" w:type="dxa"/>
          </w:tcPr>
          <w:p w:rsidR="00ED5850" w:rsidRDefault="003C3537">
            <w:r>
              <w:t>AACTV5686P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1310400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1310400</w:t>
            </w:r>
          </w:p>
        </w:tc>
        <w:tc>
          <w:tcPr>
            <w:tcW w:w="900" w:type="dxa"/>
          </w:tcPr>
          <w:p w:rsidR="00ED5850" w:rsidRDefault="003C3537">
            <w:r>
              <w:t>8.70</w:t>
            </w:r>
          </w:p>
        </w:tc>
        <w:tc>
          <w:tcPr>
            <w:tcW w:w="629" w:type="dxa"/>
          </w:tcPr>
          <w:p w:rsidR="00ED5850" w:rsidRDefault="003C3537">
            <w:r>
              <w:t>1310400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1310400</w:t>
            </w:r>
          </w:p>
        </w:tc>
        <w:tc>
          <w:tcPr>
            <w:tcW w:w="811" w:type="dxa"/>
          </w:tcPr>
          <w:p w:rsidR="00ED5850" w:rsidRDefault="003C3537">
            <w:r>
              <w:t>8.70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8.70</w:t>
            </w:r>
          </w:p>
        </w:tc>
        <w:tc>
          <w:tcPr>
            <w:tcW w:w="540" w:type="dxa"/>
          </w:tcPr>
          <w:p w:rsidR="00ED5850" w:rsidRDefault="003C3537">
            <w:r>
              <w:t>120000</w:t>
            </w:r>
          </w:p>
        </w:tc>
        <w:tc>
          <w:tcPr>
            <w:tcW w:w="540" w:type="dxa"/>
          </w:tcPr>
          <w:p w:rsidR="00ED5850" w:rsidRDefault="003C3537">
            <w:r>
              <w:t>9.16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1310400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d</w:t>
            </w:r>
          </w:p>
        </w:tc>
        <w:tc>
          <w:tcPr>
            <w:tcW w:w="1400" w:type="dxa"/>
          </w:tcPr>
          <w:p w:rsidR="00ED5850" w:rsidRDefault="003C3537">
            <w:r>
              <w:t>Foreign Venture Capital Investors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e</w:t>
            </w:r>
          </w:p>
        </w:tc>
        <w:tc>
          <w:tcPr>
            <w:tcW w:w="1400" w:type="dxa"/>
          </w:tcPr>
          <w:p w:rsidR="00ED5850" w:rsidRDefault="003C3537">
            <w:r>
              <w:t>Foreign Portfolio Investors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33600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33600</w:t>
            </w:r>
          </w:p>
        </w:tc>
        <w:tc>
          <w:tcPr>
            <w:tcW w:w="900" w:type="dxa"/>
          </w:tcPr>
          <w:p w:rsidR="00ED5850" w:rsidRDefault="003C3537">
            <w:r>
              <w:t>0.22</w:t>
            </w:r>
          </w:p>
        </w:tc>
        <w:tc>
          <w:tcPr>
            <w:tcW w:w="629" w:type="dxa"/>
          </w:tcPr>
          <w:p w:rsidR="00ED5850" w:rsidRDefault="003C3537">
            <w:r>
              <w:t>33600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33600</w:t>
            </w:r>
          </w:p>
        </w:tc>
        <w:tc>
          <w:tcPr>
            <w:tcW w:w="811" w:type="dxa"/>
          </w:tcPr>
          <w:p w:rsidR="00ED5850" w:rsidRDefault="003C3537">
            <w:r>
              <w:t>0.22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0.22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33600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f</w:t>
            </w:r>
          </w:p>
        </w:tc>
        <w:tc>
          <w:tcPr>
            <w:tcW w:w="1400" w:type="dxa"/>
          </w:tcPr>
          <w:p w:rsidR="00ED5850" w:rsidRDefault="003C3537">
            <w:r>
              <w:t xml:space="preserve">Financial </w:t>
            </w:r>
            <w:r>
              <w:t>Institutions/ Banks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g</w:t>
            </w:r>
          </w:p>
        </w:tc>
        <w:tc>
          <w:tcPr>
            <w:tcW w:w="1400" w:type="dxa"/>
          </w:tcPr>
          <w:p w:rsidR="00ED5850" w:rsidRDefault="003C3537">
            <w:r>
              <w:t>Insurance Companies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h</w:t>
            </w:r>
          </w:p>
        </w:tc>
        <w:tc>
          <w:tcPr>
            <w:tcW w:w="1400" w:type="dxa"/>
          </w:tcPr>
          <w:p w:rsidR="00ED5850" w:rsidRDefault="003C3537">
            <w:r>
              <w:t>Provident Funds/ Pension Funds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i</w:t>
            </w:r>
          </w:p>
        </w:tc>
        <w:tc>
          <w:tcPr>
            <w:tcW w:w="1400" w:type="dxa"/>
          </w:tcPr>
          <w:p w:rsidR="00ED5850" w:rsidRDefault="003C3537">
            <w:r>
              <w:t>Any Other (specify)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Sub-Total (B)(1)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3</w:t>
            </w:r>
          </w:p>
        </w:tc>
        <w:tc>
          <w:tcPr>
            <w:tcW w:w="653" w:type="dxa"/>
          </w:tcPr>
          <w:p w:rsidR="00ED5850" w:rsidRDefault="003C3537">
            <w:r>
              <w:t>1580800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1580800</w:t>
            </w:r>
          </w:p>
        </w:tc>
        <w:tc>
          <w:tcPr>
            <w:tcW w:w="900" w:type="dxa"/>
          </w:tcPr>
          <w:p w:rsidR="00ED5850" w:rsidRDefault="003C3537">
            <w:r>
              <w:t>10.50</w:t>
            </w:r>
          </w:p>
        </w:tc>
        <w:tc>
          <w:tcPr>
            <w:tcW w:w="629" w:type="dxa"/>
          </w:tcPr>
          <w:p w:rsidR="00ED5850" w:rsidRDefault="003C3537">
            <w:r>
              <w:t>1580800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1580800</w:t>
            </w:r>
          </w:p>
        </w:tc>
        <w:tc>
          <w:tcPr>
            <w:tcW w:w="811" w:type="dxa"/>
          </w:tcPr>
          <w:p w:rsidR="00ED5850" w:rsidRDefault="003C3537">
            <w:r>
              <w:t>10.50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10.50</w:t>
            </w:r>
          </w:p>
        </w:tc>
        <w:tc>
          <w:tcPr>
            <w:tcW w:w="540" w:type="dxa"/>
          </w:tcPr>
          <w:p w:rsidR="00ED5850" w:rsidRDefault="003C3537">
            <w:r>
              <w:t>120000</w:t>
            </w:r>
          </w:p>
        </w:tc>
        <w:tc>
          <w:tcPr>
            <w:tcW w:w="540" w:type="dxa"/>
          </w:tcPr>
          <w:p w:rsidR="00ED5850" w:rsidRDefault="003C3537">
            <w:r>
              <w:t>7.59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1580800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2</w:t>
            </w:r>
          </w:p>
        </w:tc>
        <w:tc>
          <w:tcPr>
            <w:tcW w:w="1400" w:type="dxa"/>
          </w:tcPr>
          <w:p w:rsidR="00ED5850" w:rsidRDefault="003C3537">
            <w:r>
              <w:t>Central Government/ State Government(s</w:t>
            </w:r>
            <w:r>
              <w:lastRenderedPageBreak/>
              <w:t>)/ President of India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Sub-Total (B)(2)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3</w:t>
            </w:r>
          </w:p>
        </w:tc>
        <w:tc>
          <w:tcPr>
            <w:tcW w:w="1400" w:type="dxa"/>
          </w:tcPr>
          <w:p w:rsidR="00ED5850" w:rsidRDefault="003C3537">
            <w:r>
              <w:t>Non-institutions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3C3537">
            <w:r>
              <w:t>0</w:t>
            </w:r>
          </w:p>
        </w:tc>
        <w:tc>
          <w:tcPr>
            <w:tcW w:w="632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a</w:t>
            </w:r>
          </w:p>
        </w:tc>
        <w:tc>
          <w:tcPr>
            <w:tcW w:w="1400" w:type="dxa"/>
          </w:tcPr>
          <w:p w:rsidR="00ED5850" w:rsidRDefault="003C3537">
            <w:r>
              <w:t>Individuals -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500</w:t>
            </w:r>
          </w:p>
        </w:tc>
        <w:tc>
          <w:tcPr>
            <w:tcW w:w="653" w:type="dxa"/>
          </w:tcPr>
          <w:p w:rsidR="00ED5850" w:rsidRDefault="003C3537">
            <w:r>
              <w:t>2484594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2484594</w:t>
            </w:r>
          </w:p>
        </w:tc>
        <w:tc>
          <w:tcPr>
            <w:tcW w:w="900" w:type="dxa"/>
          </w:tcPr>
          <w:p w:rsidR="00ED5850" w:rsidRDefault="003C3537">
            <w:r>
              <w:t>16.50</w:t>
            </w:r>
          </w:p>
        </w:tc>
        <w:tc>
          <w:tcPr>
            <w:tcW w:w="629" w:type="dxa"/>
          </w:tcPr>
          <w:p w:rsidR="00ED5850" w:rsidRDefault="003C3537">
            <w:r>
              <w:t>2484594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2484594</w:t>
            </w:r>
          </w:p>
        </w:tc>
        <w:tc>
          <w:tcPr>
            <w:tcW w:w="811" w:type="dxa"/>
          </w:tcPr>
          <w:p w:rsidR="00ED5850" w:rsidRDefault="003C3537">
            <w:r>
              <w:t>16.50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16.50</w:t>
            </w:r>
          </w:p>
        </w:tc>
        <w:tc>
          <w:tcPr>
            <w:tcW w:w="540" w:type="dxa"/>
          </w:tcPr>
          <w:p w:rsidR="00ED5850" w:rsidRDefault="003C3537">
            <w:r>
              <w:t>1138600</w:t>
            </w:r>
          </w:p>
        </w:tc>
        <w:tc>
          <w:tcPr>
            <w:tcW w:w="540" w:type="dxa"/>
          </w:tcPr>
          <w:p w:rsidR="00ED5850" w:rsidRDefault="003C3537">
            <w:r>
              <w:t>45.83</w:t>
            </w:r>
          </w:p>
        </w:tc>
        <w:tc>
          <w:tcPr>
            <w:tcW w:w="448" w:type="dxa"/>
          </w:tcPr>
          <w:p w:rsidR="00ED5850" w:rsidRDefault="003C3537">
            <w:r>
              <w:t>0</w:t>
            </w:r>
          </w:p>
        </w:tc>
        <w:tc>
          <w:tcPr>
            <w:tcW w:w="632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2484594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i</w:t>
            </w:r>
          </w:p>
        </w:tc>
        <w:tc>
          <w:tcPr>
            <w:tcW w:w="1400" w:type="dxa"/>
          </w:tcPr>
          <w:p w:rsidR="00ED5850" w:rsidRDefault="003C3537">
            <w:r>
              <w:t xml:space="preserve">Individual shareholders holding </w:t>
            </w:r>
            <w:r>
              <w:t>nominal share capital up to Rs. 2 lakhs.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492</w:t>
            </w:r>
          </w:p>
        </w:tc>
        <w:tc>
          <w:tcPr>
            <w:tcW w:w="653" w:type="dxa"/>
          </w:tcPr>
          <w:p w:rsidR="00ED5850" w:rsidRDefault="003C3537">
            <w:r>
              <w:t>1502594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1502594</w:t>
            </w:r>
          </w:p>
        </w:tc>
        <w:tc>
          <w:tcPr>
            <w:tcW w:w="900" w:type="dxa"/>
          </w:tcPr>
          <w:p w:rsidR="00ED5850" w:rsidRDefault="003C3537">
            <w:r>
              <w:t>9.98</w:t>
            </w:r>
          </w:p>
        </w:tc>
        <w:tc>
          <w:tcPr>
            <w:tcW w:w="629" w:type="dxa"/>
          </w:tcPr>
          <w:p w:rsidR="00ED5850" w:rsidRDefault="003C3537">
            <w:r>
              <w:t>1502594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1502594</w:t>
            </w:r>
          </w:p>
        </w:tc>
        <w:tc>
          <w:tcPr>
            <w:tcW w:w="811" w:type="dxa"/>
          </w:tcPr>
          <w:p w:rsidR="00ED5850" w:rsidRDefault="003C3537">
            <w:r>
              <w:t>9.98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9.98</w:t>
            </w:r>
          </w:p>
        </w:tc>
        <w:tc>
          <w:tcPr>
            <w:tcW w:w="540" w:type="dxa"/>
          </w:tcPr>
          <w:p w:rsidR="00ED5850" w:rsidRDefault="003C3537">
            <w:r>
              <w:t>295800</w:t>
            </w:r>
          </w:p>
        </w:tc>
        <w:tc>
          <w:tcPr>
            <w:tcW w:w="540" w:type="dxa"/>
          </w:tcPr>
          <w:p w:rsidR="00ED5850" w:rsidRDefault="003C3537">
            <w:r>
              <w:t>19.69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1502594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ii</w:t>
            </w:r>
          </w:p>
        </w:tc>
        <w:tc>
          <w:tcPr>
            <w:tcW w:w="1400" w:type="dxa"/>
          </w:tcPr>
          <w:p w:rsidR="00ED5850" w:rsidRDefault="003C3537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8</w:t>
            </w:r>
          </w:p>
        </w:tc>
        <w:tc>
          <w:tcPr>
            <w:tcW w:w="653" w:type="dxa"/>
          </w:tcPr>
          <w:p w:rsidR="00ED5850" w:rsidRDefault="003C3537">
            <w:r>
              <w:t>982000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982000</w:t>
            </w:r>
          </w:p>
        </w:tc>
        <w:tc>
          <w:tcPr>
            <w:tcW w:w="900" w:type="dxa"/>
          </w:tcPr>
          <w:p w:rsidR="00ED5850" w:rsidRDefault="003C3537">
            <w:r>
              <w:t>6.52</w:t>
            </w:r>
          </w:p>
        </w:tc>
        <w:tc>
          <w:tcPr>
            <w:tcW w:w="629" w:type="dxa"/>
          </w:tcPr>
          <w:p w:rsidR="00ED5850" w:rsidRDefault="003C3537">
            <w:r>
              <w:t>982000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982000</w:t>
            </w:r>
          </w:p>
        </w:tc>
        <w:tc>
          <w:tcPr>
            <w:tcW w:w="811" w:type="dxa"/>
          </w:tcPr>
          <w:p w:rsidR="00ED5850" w:rsidRDefault="003C3537">
            <w:r>
              <w:t>6.52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6.52</w:t>
            </w:r>
          </w:p>
        </w:tc>
        <w:tc>
          <w:tcPr>
            <w:tcW w:w="540" w:type="dxa"/>
          </w:tcPr>
          <w:p w:rsidR="00ED5850" w:rsidRDefault="003C3537">
            <w:r>
              <w:t>842800</w:t>
            </w:r>
          </w:p>
        </w:tc>
        <w:tc>
          <w:tcPr>
            <w:tcW w:w="540" w:type="dxa"/>
          </w:tcPr>
          <w:p w:rsidR="00ED5850" w:rsidRDefault="003C3537">
            <w:r>
              <w:t>85.82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982000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SANJAY JHANWAR</w:t>
            </w:r>
          </w:p>
        </w:tc>
        <w:tc>
          <w:tcPr>
            <w:tcW w:w="629" w:type="dxa"/>
          </w:tcPr>
          <w:p w:rsidR="00ED5850" w:rsidRDefault="003C3537">
            <w:r>
              <w:t>AHQPJ1970R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340000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340000</w:t>
            </w:r>
          </w:p>
        </w:tc>
        <w:tc>
          <w:tcPr>
            <w:tcW w:w="900" w:type="dxa"/>
          </w:tcPr>
          <w:p w:rsidR="00ED5850" w:rsidRDefault="003C3537">
            <w:r>
              <w:t>2.26</w:t>
            </w:r>
          </w:p>
        </w:tc>
        <w:tc>
          <w:tcPr>
            <w:tcW w:w="629" w:type="dxa"/>
          </w:tcPr>
          <w:p w:rsidR="00ED5850" w:rsidRDefault="003C3537">
            <w:r>
              <w:t>340000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340000</w:t>
            </w:r>
          </w:p>
        </w:tc>
        <w:tc>
          <w:tcPr>
            <w:tcW w:w="811" w:type="dxa"/>
          </w:tcPr>
          <w:p w:rsidR="00ED5850" w:rsidRDefault="003C3537">
            <w:r>
              <w:t>2.26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2.26</w:t>
            </w:r>
          </w:p>
        </w:tc>
        <w:tc>
          <w:tcPr>
            <w:tcW w:w="540" w:type="dxa"/>
          </w:tcPr>
          <w:p w:rsidR="00ED5850" w:rsidRDefault="003C3537">
            <w:r>
              <w:t>340000</w:t>
            </w:r>
          </w:p>
        </w:tc>
        <w:tc>
          <w:tcPr>
            <w:tcW w:w="540" w:type="dxa"/>
          </w:tcPr>
          <w:p w:rsidR="00ED5850" w:rsidRDefault="003C3537">
            <w:r>
              <w:t>100.00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340000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MANOJSINGH JADOUN</w:t>
            </w:r>
          </w:p>
        </w:tc>
        <w:tc>
          <w:tcPr>
            <w:tcW w:w="629" w:type="dxa"/>
          </w:tcPr>
          <w:p w:rsidR="00ED5850" w:rsidRDefault="003C3537">
            <w:r>
              <w:t>AFIPJ7414E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400000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400000</w:t>
            </w:r>
          </w:p>
        </w:tc>
        <w:tc>
          <w:tcPr>
            <w:tcW w:w="900" w:type="dxa"/>
          </w:tcPr>
          <w:p w:rsidR="00ED5850" w:rsidRDefault="003C3537">
            <w:r>
              <w:t>2.66</w:t>
            </w:r>
          </w:p>
        </w:tc>
        <w:tc>
          <w:tcPr>
            <w:tcW w:w="629" w:type="dxa"/>
          </w:tcPr>
          <w:p w:rsidR="00ED5850" w:rsidRDefault="003C3537">
            <w:r>
              <w:t>400000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400000</w:t>
            </w:r>
          </w:p>
        </w:tc>
        <w:tc>
          <w:tcPr>
            <w:tcW w:w="811" w:type="dxa"/>
          </w:tcPr>
          <w:p w:rsidR="00ED5850" w:rsidRDefault="003C3537">
            <w:r>
              <w:t>2.66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2.66</w:t>
            </w:r>
          </w:p>
        </w:tc>
        <w:tc>
          <w:tcPr>
            <w:tcW w:w="540" w:type="dxa"/>
          </w:tcPr>
          <w:p w:rsidR="00ED5850" w:rsidRDefault="003C3537">
            <w:r>
              <w:t>400000</w:t>
            </w:r>
          </w:p>
        </w:tc>
        <w:tc>
          <w:tcPr>
            <w:tcW w:w="540" w:type="dxa"/>
          </w:tcPr>
          <w:p w:rsidR="00ED5850" w:rsidRDefault="003C3537">
            <w:r>
              <w:t>100.00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400000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b</w:t>
            </w:r>
          </w:p>
        </w:tc>
        <w:tc>
          <w:tcPr>
            <w:tcW w:w="1400" w:type="dxa"/>
          </w:tcPr>
          <w:p w:rsidR="00ED5850" w:rsidRDefault="003C3537">
            <w:r>
              <w:t xml:space="preserve">NBFCs </w:t>
            </w:r>
            <w:r>
              <w:t>registered with RBI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131600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131600</w:t>
            </w:r>
          </w:p>
        </w:tc>
        <w:tc>
          <w:tcPr>
            <w:tcW w:w="900" w:type="dxa"/>
          </w:tcPr>
          <w:p w:rsidR="00ED5850" w:rsidRDefault="003C3537">
            <w:r>
              <w:t>0.87</w:t>
            </w:r>
          </w:p>
        </w:tc>
        <w:tc>
          <w:tcPr>
            <w:tcW w:w="629" w:type="dxa"/>
          </w:tcPr>
          <w:p w:rsidR="00ED5850" w:rsidRDefault="003C3537">
            <w:r>
              <w:t>131600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131600</w:t>
            </w:r>
          </w:p>
        </w:tc>
        <w:tc>
          <w:tcPr>
            <w:tcW w:w="811" w:type="dxa"/>
          </w:tcPr>
          <w:p w:rsidR="00ED5850" w:rsidRDefault="003C3537">
            <w:r>
              <w:t>0.87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0.87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131600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c</w:t>
            </w:r>
          </w:p>
        </w:tc>
        <w:tc>
          <w:tcPr>
            <w:tcW w:w="1400" w:type="dxa"/>
          </w:tcPr>
          <w:p w:rsidR="00ED5850" w:rsidRDefault="003C3537">
            <w:r>
              <w:t>Employee Trusts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d</w:t>
            </w:r>
          </w:p>
        </w:tc>
        <w:tc>
          <w:tcPr>
            <w:tcW w:w="1400" w:type="dxa"/>
          </w:tcPr>
          <w:p w:rsidR="00ED5850" w:rsidRDefault="003C3537">
            <w:r>
              <w:t xml:space="preserve">Overseas Depositories (holding DRs) (balancing </w:t>
            </w:r>
            <w:r>
              <w:lastRenderedPageBreak/>
              <w:t>figure)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lastRenderedPageBreak/>
              <w:t>e</w:t>
            </w:r>
          </w:p>
        </w:tc>
        <w:tc>
          <w:tcPr>
            <w:tcW w:w="1400" w:type="dxa"/>
          </w:tcPr>
          <w:p w:rsidR="00ED5850" w:rsidRDefault="003C3537">
            <w:r>
              <w:t>Any Other (specify)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128</w:t>
            </w:r>
          </w:p>
        </w:tc>
        <w:tc>
          <w:tcPr>
            <w:tcW w:w="653" w:type="dxa"/>
          </w:tcPr>
          <w:p w:rsidR="00ED5850" w:rsidRDefault="003C3537">
            <w:r>
              <w:t>1383206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1383206</w:t>
            </w:r>
          </w:p>
        </w:tc>
        <w:tc>
          <w:tcPr>
            <w:tcW w:w="900" w:type="dxa"/>
          </w:tcPr>
          <w:p w:rsidR="00ED5850" w:rsidRDefault="003C3537">
            <w:r>
              <w:t>9.19</w:t>
            </w:r>
          </w:p>
        </w:tc>
        <w:tc>
          <w:tcPr>
            <w:tcW w:w="629" w:type="dxa"/>
          </w:tcPr>
          <w:p w:rsidR="00ED5850" w:rsidRDefault="003C3537">
            <w:r>
              <w:t>1383206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1383206</w:t>
            </w:r>
          </w:p>
        </w:tc>
        <w:tc>
          <w:tcPr>
            <w:tcW w:w="811" w:type="dxa"/>
          </w:tcPr>
          <w:p w:rsidR="00ED5850" w:rsidRDefault="003C3537">
            <w:r>
              <w:t>9.19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9.19</w:t>
            </w:r>
          </w:p>
        </w:tc>
        <w:tc>
          <w:tcPr>
            <w:tcW w:w="540" w:type="dxa"/>
          </w:tcPr>
          <w:p w:rsidR="00ED5850" w:rsidRDefault="003C3537">
            <w:r>
              <w:t>220800</w:t>
            </w:r>
          </w:p>
        </w:tc>
        <w:tc>
          <w:tcPr>
            <w:tcW w:w="540" w:type="dxa"/>
          </w:tcPr>
          <w:p w:rsidR="00ED5850" w:rsidRDefault="003C3537">
            <w:r>
              <w:t>15.96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1383206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Trusts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3</w:t>
            </w:r>
          </w:p>
        </w:tc>
        <w:tc>
          <w:tcPr>
            <w:tcW w:w="653" w:type="dxa"/>
          </w:tcPr>
          <w:p w:rsidR="00ED5850" w:rsidRDefault="003C3537">
            <w:r>
              <w:t>241600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241600</w:t>
            </w:r>
          </w:p>
        </w:tc>
        <w:tc>
          <w:tcPr>
            <w:tcW w:w="900" w:type="dxa"/>
          </w:tcPr>
          <w:p w:rsidR="00ED5850" w:rsidRDefault="003C3537">
            <w:r>
              <w:t>1.60</w:t>
            </w:r>
          </w:p>
        </w:tc>
        <w:tc>
          <w:tcPr>
            <w:tcW w:w="629" w:type="dxa"/>
          </w:tcPr>
          <w:p w:rsidR="00ED5850" w:rsidRDefault="003C3537">
            <w:r>
              <w:t>241600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241600</w:t>
            </w:r>
          </w:p>
        </w:tc>
        <w:tc>
          <w:tcPr>
            <w:tcW w:w="811" w:type="dxa"/>
          </w:tcPr>
          <w:p w:rsidR="00ED5850" w:rsidRDefault="003C3537">
            <w:r>
              <w:t>1.60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1.60</w:t>
            </w:r>
          </w:p>
        </w:tc>
        <w:tc>
          <w:tcPr>
            <w:tcW w:w="540" w:type="dxa"/>
          </w:tcPr>
          <w:p w:rsidR="00ED5850" w:rsidRDefault="003C3537">
            <w:r>
              <w:t>179200</w:t>
            </w:r>
          </w:p>
        </w:tc>
        <w:tc>
          <w:tcPr>
            <w:tcW w:w="540" w:type="dxa"/>
          </w:tcPr>
          <w:p w:rsidR="00ED5850" w:rsidRDefault="003C3537">
            <w:r>
              <w:t>74.17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241600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HUF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67</w:t>
            </w:r>
          </w:p>
        </w:tc>
        <w:tc>
          <w:tcPr>
            <w:tcW w:w="653" w:type="dxa"/>
          </w:tcPr>
          <w:p w:rsidR="00ED5850" w:rsidRDefault="003C3537">
            <w:r>
              <w:t>155200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155200</w:t>
            </w:r>
          </w:p>
        </w:tc>
        <w:tc>
          <w:tcPr>
            <w:tcW w:w="900" w:type="dxa"/>
          </w:tcPr>
          <w:p w:rsidR="00ED5850" w:rsidRDefault="003C3537">
            <w:r>
              <w:t>1.03</w:t>
            </w:r>
          </w:p>
        </w:tc>
        <w:tc>
          <w:tcPr>
            <w:tcW w:w="629" w:type="dxa"/>
          </w:tcPr>
          <w:p w:rsidR="00ED5850" w:rsidRDefault="003C3537">
            <w:r>
              <w:t>155200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155200</w:t>
            </w:r>
          </w:p>
        </w:tc>
        <w:tc>
          <w:tcPr>
            <w:tcW w:w="811" w:type="dxa"/>
          </w:tcPr>
          <w:p w:rsidR="00ED5850" w:rsidRDefault="003C3537">
            <w:r>
              <w:t>1.03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1.03</w:t>
            </w:r>
          </w:p>
        </w:tc>
        <w:tc>
          <w:tcPr>
            <w:tcW w:w="540" w:type="dxa"/>
          </w:tcPr>
          <w:p w:rsidR="00ED5850" w:rsidRDefault="003C3537">
            <w:r>
              <w:t>16000</w:t>
            </w:r>
          </w:p>
        </w:tc>
        <w:tc>
          <w:tcPr>
            <w:tcW w:w="540" w:type="dxa"/>
          </w:tcPr>
          <w:p w:rsidR="00ED5850" w:rsidRDefault="003C3537">
            <w:r>
              <w:t>10.31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155200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Non-Resident Indian (NRI)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8</w:t>
            </w:r>
          </w:p>
        </w:tc>
        <w:tc>
          <w:tcPr>
            <w:tcW w:w="653" w:type="dxa"/>
          </w:tcPr>
          <w:p w:rsidR="00ED5850" w:rsidRDefault="003C3537">
            <w:r>
              <w:t>28200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28200</w:t>
            </w:r>
          </w:p>
        </w:tc>
        <w:tc>
          <w:tcPr>
            <w:tcW w:w="900" w:type="dxa"/>
          </w:tcPr>
          <w:p w:rsidR="00ED5850" w:rsidRDefault="003C3537">
            <w:r>
              <w:t>0.19</w:t>
            </w:r>
          </w:p>
        </w:tc>
        <w:tc>
          <w:tcPr>
            <w:tcW w:w="629" w:type="dxa"/>
          </w:tcPr>
          <w:p w:rsidR="00ED5850" w:rsidRDefault="003C3537">
            <w:r>
              <w:t>28200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28200</w:t>
            </w:r>
          </w:p>
        </w:tc>
        <w:tc>
          <w:tcPr>
            <w:tcW w:w="811" w:type="dxa"/>
          </w:tcPr>
          <w:p w:rsidR="00ED5850" w:rsidRDefault="003C3537">
            <w:r>
              <w:t>0.19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0.19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28200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Non-Resident Indian (NRI)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6</w:t>
            </w:r>
          </w:p>
        </w:tc>
        <w:tc>
          <w:tcPr>
            <w:tcW w:w="653" w:type="dxa"/>
          </w:tcPr>
          <w:p w:rsidR="00ED5850" w:rsidRDefault="003C3537">
            <w:r>
              <w:t>14400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14400</w:t>
            </w:r>
          </w:p>
        </w:tc>
        <w:tc>
          <w:tcPr>
            <w:tcW w:w="900" w:type="dxa"/>
          </w:tcPr>
          <w:p w:rsidR="00ED5850" w:rsidRDefault="003C3537">
            <w:r>
              <w:t>0.10</w:t>
            </w:r>
          </w:p>
        </w:tc>
        <w:tc>
          <w:tcPr>
            <w:tcW w:w="629" w:type="dxa"/>
          </w:tcPr>
          <w:p w:rsidR="00ED5850" w:rsidRDefault="003C3537">
            <w:r>
              <w:t>14400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14400</w:t>
            </w:r>
          </w:p>
        </w:tc>
        <w:tc>
          <w:tcPr>
            <w:tcW w:w="811" w:type="dxa"/>
          </w:tcPr>
          <w:p w:rsidR="00ED5850" w:rsidRDefault="003C3537">
            <w:r>
              <w:t>0.10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0.10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14400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Clearing member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6</w:t>
            </w:r>
          </w:p>
        </w:tc>
        <w:tc>
          <w:tcPr>
            <w:tcW w:w="653" w:type="dxa"/>
          </w:tcPr>
          <w:p w:rsidR="00ED5850" w:rsidRDefault="003C3537">
            <w:r>
              <w:t>112606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112606</w:t>
            </w:r>
          </w:p>
        </w:tc>
        <w:tc>
          <w:tcPr>
            <w:tcW w:w="900" w:type="dxa"/>
          </w:tcPr>
          <w:p w:rsidR="00ED5850" w:rsidRDefault="003C3537">
            <w:r>
              <w:t>0.75</w:t>
            </w:r>
          </w:p>
        </w:tc>
        <w:tc>
          <w:tcPr>
            <w:tcW w:w="629" w:type="dxa"/>
          </w:tcPr>
          <w:p w:rsidR="00ED5850" w:rsidRDefault="003C3537">
            <w:r>
              <w:t>112606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112606</w:t>
            </w:r>
          </w:p>
        </w:tc>
        <w:tc>
          <w:tcPr>
            <w:tcW w:w="811" w:type="dxa"/>
          </w:tcPr>
          <w:p w:rsidR="00ED5850" w:rsidRDefault="003C3537">
            <w:r>
              <w:t>0.75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0.75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112606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Bodies Corporate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38</w:t>
            </w:r>
          </w:p>
        </w:tc>
        <w:tc>
          <w:tcPr>
            <w:tcW w:w="653" w:type="dxa"/>
          </w:tcPr>
          <w:p w:rsidR="00ED5850" w:rsidRDefault="003C3537">
            <w:r>
              <w:t>831200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831200</w:t>
            </w:r>
          </w:p>
        </w:tc>
        <w:tc>
          <w:tcPr>
            <w:tcW w:w="900" w:type="dxa"/>
          </w:tcPr>
          <w:p w:rsidR="00ED5850" w:rsidRDefault="003C3537">
            <w:r>
              <w:t>5.52</w:t>
            </w:r>
          </w:p>
        </w:tc>
        <w:tc>
          <w:tcPr>
            <w:tcW w:w="629" w:type="dxa"/>
          </w:tcPr>
          <w:p w:rsidR="00ED5850" w:rsidRDefault="003C3537">
            <w:r>
              <w:t>831200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831200</w:t>
            </w:r>
          </w:p>
        </w:tc>
        <w:tc>
          <w:tcPr>
            <w:tcW w:w="811" w:type="dxa"/>
          </w:tcPr>
          <w:p w:rsidR="00ED5850" w:rsidRDefault="003C3537">
            <w:r>
              <w:t>5.52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5.52</w:t>
            </w:r>
          </w:p>
        </w:tc>
        <w:tc>
          <w:tcPr>
            <w:tcW w:w="540" w:type="dxa"/>
          </w:tcPr>
          <w:p w:rsidR="00ED5850" w:rsidRDefault="003C3537">
            <w:r>
              <w:t>25600</w:t>
            </w:r>
          </w:p>
        </w:tc>
        <w:tc>
          <w:tcPr>
            <w:tcW w:w="540" w:type="dxa"/>
          </w:tcPr>
          <w:p w:rsidR="00ED5850" w:rsidRDefault="003C3537">
            <w:r>
              <w:t>3.08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831200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Pantomath Sabrimala Aif Pantomath Sabrimala Sme Growth Fund Series I</w:t>
            </w:r>
          </w:p>
        </w:tc>
        <w:tc>
          <w:tcPr>
            <w:tcW w:w="629" w:type="dxa"/>
          </w:tcPr>
          <w:p w:rsidR="00ED5850" w:rsidRDefault="003C3537">
            <w:r>
              <w:t>AADTP4086E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179200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179200</w:t>
            </w:r>
          </w:p>
        </w:tc>
        <w:tc>
          <w:tcPr>
            <w:tcW w:w="900" w:type="dxa"/>
          </w:tcPr>
          <w:p w:rsidR="00ED5850" w:rsidRDefault="003C3537">
            <w:r>
              <w:t>1.19</w:t>
            </w:r>
          </w:p>
        </w:tc>
        <w:tc>
          <w:tcPr>
            <w:tcW w:w="629" w:type="dxa"/>
          </w:tcPr>
          <w:p w:rsidR="00ED5850" w:rsidRDefault="003C3537">
            <w:r>
              <w:t>179200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179200</w:t>
            </w:r>
          </w:p>
        </w:tc>
        <w:tc>
          <w:tcPr>
            <w:tcW w:w="811" w:type="dxa"/>
          </w:tcPr>
          <w:p w:rsidR="00ED5850" w:rsidRDefault="003C3537">
            <w:r>
              <w:t>1.19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1.19</w:t>
            </w:r>
          </w:p>
        </w:tc>
        <w:tc>
          <w:tcPr>
            <w:tcW w:w="540" w:type="dxa"/>
          </w:tcPr>
          <w:p w:rsidR="00ED5850" w:rsidRDefault="003C3537">
            <w:r>
              <w:t>179200</w:t>
            </w:r>
          </w:p>
        </w:tc>
        <w:tc>
          <w:tcPr>
            <w:tcW w:w="540" w:type="dxa"/>
          </w:tcPr>
          <w:p w:rsidR="00ED5850" w:rsidRDefault="003C3537">
            <w:r>
              <w:t>100.00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179200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Pantomath Stock Brokers Private Limited</w:t>
            </w:r>
          </w:p>
        </w:tc>
        <w:tc>
          <w:tcPr>
            <w:tcW w:w="629" w:type="dxa"/>
          </w:tcPr>
          <w:p w:rsidR="00ED5850" w:rsidRDefault="003C3537">
            <w:r>
              <w:t>AAHCP6713F</w:t>
            </w:r>
          </w:p>
        </w:tc>
        <w:tc>
          <w:tcPr>
            <w:tcW w:w="720" w:type="dxa"/>
          </w:tcPr>
          <w:p w:rsidR="00ED5850" w:rsidRDefault="003C3537">
            <w:r>
              <w:t>1</w:t>
            </w:r>
          </w:p>
        </w:tc>
        <w:tc>
          <w:tcPr>
            <w:tcW w:w="653" w:type="dxa"/>
          </w:tcPr>
          <w:p w:rsidR="00ED5850" w:rsidRDefault="003C3537">
            <w:r>
              <w:t>503200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503200</w:t>
            </w:r>
          </w:p>
        </w:tc>
        <w:tc>
          <w:tcPr>
            <w:tcW w:w="900" w:type="dxa"/>
          </w:tcPr>
          <w:p w:rsidR="00ED5850" w:rsidRDefault="003C3537">
            <w:r>
              <w:t>3.34</w:t>
            </w:r>
          </w:p>
        </w:tc>
        <w:tc>
          <w:tcPr>
            <w:tcW w:w="629" w:type="dxa"/>
          </w:tcPr>
          <w:p w:rsidR="00ED5850" w:rsidRDefault="003C3537">
            <w:r>
              <w:t>503200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503200</w:t>
            </w:r>
          </w:p>
        </w:tc>
        <w:tc>
          <w:tcPr>
            <w:tcW w:w="811" w:type="dxa"/>
          </w:tcPr>
          <w:p w:rsidR="00ED5850" w:rsidRDefault="003C3537">
            <w:r>
              <w:t>3.34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3.34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503200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Sub-Total (B)(3)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629</w:t>
            </w:r>
          </w:p>
        </w:tc>
        <w:tc>
          <w:tcPr>
            <w:tcW w:w="653" w:type="dxa"/>
          </w:tcPr>
          <w:p w:rsidR="00ED5850" w:rsidRDefault="003C3537">
            <w:r>
              <w:t>3999400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3999400</w:t>
            </w:r>
          </w:p>
        </w:tc>
        <w:tc>
          <w:tcPr>
            <w:tcW w:w="900" w:type="dxa"/>
          </w:tcPr>
          <w:p w:rsidR="00ED5850" w:rsidRDefault="003C3537">
            <w:r>
              <w:t>26.66</w:t>
            </w:r>
          </w:p>
        </w:tc>
        <w:tc>
          <w:tcPr>
            <w:tcW w:w="629" w:type="dxa"/>
          </w:tcPr>
          <w:p w:rsidR="00ED5850" w:rsidRDefault="003C3537">
            <w:r>
              <w:t>3999400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3999400</w:t>
            </w:r>
          </w:p>
        </w:tc>
        <w:tc>
          <w:tcPr>
            <w:tcW w:w="811" w:type="dxa"/>
          </w:tcPr>
          <w:p w:rsidR="00ED5850" w:rsidRDefault="003C3537">
            <w:r>
              <w:t>26.56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26.56</w:t>
            </w:r>
          </w:p>
        </w:tc>
        <w:tc>
          <w:tcPr>
            <w:tcW w:w="540" w:type="dxa"/>
          </w:tcPr>
          <w:p w:rsidR="00ED5850" w:rsidRDefault="003C3537">
            <w:r>
              <w:t>1359400</w:t>
            </w:r>
          </w:p>
        </w:tc>
        <w:tc>
          <w:tcPr>
            <w:tcW w:w="540" w:type="dxa"/>
          </w:tcPr>
          <w:p w:rsidR="00ED5850" w:rsidRDefault="003C3537">
            <w:r>
              <w:t>33.99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3999400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Total Public Shareholding (B)= (B)(1)+(B)(2)+(B)(3)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632</w:t>
            </w:r>
          </w:p>
        </w:tc>
        <w:tc>
          <w:tcPr>
            <w:tcW w:w="653" w:type="dxa"/>
          </w:tcPr>
          <w:p w:rsidR="00ED5850" w:rsidRDefault="003C3537">
            <w:r>
              <w:t>5580200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5580200</w:t>
            </w:r>
          </w:p>
        </w:tc>
        <w:tc>
          <w:tcPr>
            <w:tcW w:w="900" w:type="dxa"/>
          </w:tcPr>
          <w:p w:rsidR="00ED5850" w:rsidRDefault="003C3537">
            <w:r>
              <w:t>37.16</w:t>
            </w:r>
          </w:p>
        </w:tc>
        <w:tc>
          <w:tcPr>
            <w:tcW w:w="629" w:type="dxa"/>
          </w:tcPr>
          <w:p w:rsidR="00ED5850" w:rsidRDefault="003C3537">
            <w:r>
              <w:t>5580200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5580200</w:t>
            </w:r>
          </w:p>
        </w:tc>
        <w:tc>
          <w:tcPr>
            <w:tcW w:w="811" w:type="dxa"/>
          </w:tcPr>
          <w:p w:rsidR="00ED5850" w:rsidRDefault="003C3537">
            <w:r>
              <w:t>37.06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37.06</w:t>
            </w:r>
          </w:p>
        </w:tc>
        <w:tc>
          <w:tcPr>
            <w:tcW w:w="540" w:type="dxa"/>
          </w:tcPr>
          <w:p w:rsidR="00ED5850" w:rsidRDefault="003C3537">
            <w:r>
              <w:t>1479400</w:t>
            </w:r>
          </w:p>
        </w:tc>
        <w:tc>
          <w:tcPr>
            <w:tcW w:w="540" w:type="dxa"/>
          </w:tcPr>
          <w:p w:rsidR="00ED5850" w:rsidRDefault="003C3537">
            <w:r>
              <w:t>26.51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5580200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ED5850">
        <w:tc>
          <w:tcPr>
            <w:tcW w:w="468" w:type="dxa"/>
          </w:tcPr>
          <w:p w:rsidR="00ED5850" w:rsidRDefault="003C3537">
            <w:r>
              <w:t>1</w:t>
            </w:r>
          </w:p>
        </w:tc>
        <w:tc>
          <w:tcPr>
            <w:tcW w:w="1400" w:type="dxa"/>
          </w:tcPr>
          <w:p w:rsidR="00ED5850" w:rsidRDefault="003C3537">
            <w:r>
              <w:t>Custodian/DR Holder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ED5850"/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3C3537">
            <w:r>
              <w:t>2</w:t>
            </w:r>
          </w:p>
        </w:tc>
        <w:tc>
          <w:tcPr>
            <w:tcW w:w="1400" w:type="dxa"/>
          </w:tcPr>
          <w:p w:rsidR="00ED5850" w:rsidRDefault="003C3537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ED5850"/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ED5850"/>
        </w:tc>
        <w:tc>
          <w:tcPr>
            <w:tcW w:w="632" w:type="dxa"/>
          </w:tcPr>
          <w:p w:rsidR="00ED5850" w:rsidRDefault="00ED5850"/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  <w:tr w:rsidR="00ED5850">
        <w:tc>
          <w:tcPr>
            <w:tcW w:w="468" w:type="dxa"/>
          </w:tcPr>
          <w:p w:rsidR="00ED5850" w:rsidRDefault="00ED5850"/>
        </w:tc>
        <w:tc>
          <w:tcPr>
            <w:tcW w:w="1400" w:type="dxa"/>
          </w:tcPr>
          <w:p w:rsidR="00ED5850" w:rsidRDefault="003C3537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ED5850" w:rsidRDefault="00ED5850"/>
        </w:tc>
        <w:tc>
          <w:tcPr>
            <w:tcW w:w="720" w:type="dxa"/>
          </w:tcPr>
          <w:p w:rsidR="00ED5850" w:rsidRDefault="003C3537">
            <w:r>
              <w:t>0</w:t>
            </w:r>
          </w:p>
        </w:tc>
        <w:tc>
          <w:tcPr>
            <w:tcW w:w="653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</w:t>
            </w:r>
          </w:p>
        </w:tc>
        <w:tc>
          <w:tcPr>
            <w:tcW w:w="967" w:type="dxa"/>
          </w:tcPr>
          <w:p w:rsidR="00ED5850" w:rsidRDefault="003C3537">
            <w:r>
              <w:t>0</w:t>
            </w:r>
          </w:p>
        </w:tc>
        <w:tc>
          <w:tcPr>
            <w:tcW w:w="812" w:type="dxa"/>
          </w:tcPr>
          <w:p w:rsidR="00ED5850" w:rsidRDefault="003C3537">
            <w:r>
              <w:t>0</w:t>
            </w:r>
          </w:p>
        </w:tc>
        <w:tc>
          <w:tcPr>
            <w:tcW w:w="900" w:type="dxa"/>
          </w:tcPr>
          <w:p w:rsidR="00ED5850" w:rsidRDefault="003C3537">
            <w:r>
              <w:t>0.00</w:t>
            </w:r>
          </w:p>
        </w:tc>
        <w:tc>
          <w:tcPr>
            <w:tcW w:w="629" w:type="dxa"/>
          </w:tcPr>
          <w:p w:rsidR="00ED5850" w:rsidRDefault="003C3537">
            <w:r>
              <w:t>0</w:t>
            </w:r>
          </w:p>
        </w:tc>
        <w:tc>
          <w:tcPr>
            <w:tcW w:w="631" w:type="dxa"/>
          </w:tcPr>
          <w:p w:rsidR="00ED5850" w:rsidRDefault="003C3537">
            <w:r>
              <w:t>0</w:t>
            </w:r>
          </w:p>
        </w:tc>
        <w:tc>
          <w:tcPr>
            <w:tcW w:w="449" w:type="dxa"/>
          </w:tcPr>
          <w:p w:rsidR="00ED5850" w:rsidRDefault="003C3537">
            <w:r>
              <w:t>0</w:t>
            </w:r>
          </w:p>
        </w:tc>
        <w:tc>
          <w:tcPr>
            <w:tcW w:w="811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  <w:tc>
          <w:tcPr>
            <w:tcW w:w="1081" w:type="dxa"/>
          </w:tcPr>
          <w:p w:rsidR="00ED5850" w:rsidRDefault="003C3537">
            <w:r>
              <w:t>0.00</w:t>
            </w:r>
          </w:p>
        </w:tc>
        <w:tc>
          <w:tcPr>
            <w:tcW w:w="540" w:type="dxa"/>
          </w:tcPr>
          <w:p w:rsidR="00ED5850" w:rsidRDefault="003C3537">
            <w:r>
              <w:t>0</w:t>
            </w:r>
          </w:p>
        </w:tc>
        <w:tc>
          <w:tcPr>
            <w:tcW w:w="540" w:type="dxa"/>
          </w:tcPr>
          <w:p w:rsidR="00ED5850" w:rsidRDefault="003C3537">
            <w:r>
              <w:t>0.00</w:t>
            </w:r>
          </w:p>
        </w:tc>
        <w:tc>
          <w:tcPr>
            <w:tcW w:w="448" w:type="dxa"/>
          </w:tcPr>
          <w:p w:rsidR="00ED5850" w:rsidRDefault="003C3537">
            <w:r>
              <w:t>0</w:t>
            </w:r>
          </w:p>
        </w:tc>
        <w:tc>
          <w:tcPr>
            <w:tcW w:w="632" w:type="dxa"/>
          </w:tcPr>
          <w:p w:rsidR="00ED5850" w:rsidRDefault="003C3537">
            <w:r>
              <w:t>0.00</w:t>
            </w:r>
          </w:p>
        </w:tc>
        <w:tc>
          <w:tcPr>
            <w:tcW w:w="1080" w:type="dxa"/>
          </w:tcPr>
          <w:p w:rsidR="00ED5850" w:rsidRDefault="003C3537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ED5850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37" w:rsidRDefault="003C3537">
      <w:r>
        <w:separator/>
      </w:r>
    </w:p>
  </w:endnote>
  <w:endnote w:type="continuationSeparator" w:id="1">
    <w:p w:rsidR="003C3537" w:rsidRDefault="003C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37" w:rsidRDefault="003C3537">
      <w:r>
        <w:separator/>
      </w:r>
    </w:p>
  </w:footnote>
  <w:footnote w:type="continuationSeparator" w:id="1">
    <w:p w:rsidR="003C3537" w:rsidRDefault="003C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ED585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ED5850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ED58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3C3537"/>
    <w:rsid w:val="004369C7"/>
    <w:rsid w:val="004608A5"/>
    <w:rsid w:val="00630071"/>
    <w:rsid w:val="00682964"/>
    <w:rsid w:val="006D513D"/>
    <w:rsid w:val="007E2DA2"/>
    <w:rsid w:val="009175F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ED585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5850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58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D5850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85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850"/>
  </w:style>
  <w:style w:type="paragraph" w:customStyle="1" w:styleId="TableParagraph">
    <w:name w:val="Table Paragraph"/>
    <w:basedOn w:val="Normal"/>
    <w:uiPriority w:val="1"/>
    <w:qFormat/>
    <w:rsid w:val="00ED5850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USER</cp:lastModifiedBy>
  <cp:revision>2</cp:revision>
  <dcterms:created xsi:type="dcterms:W3CDTF">2019-04-16T06:43:00Z</dcterms:created>
  <dcterms:modified xsi:type="dcterms:W3CDTF">2019-04-16T06:43:00Z</dcterms:modified>
</cp:coreProperties>
</file>